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199" w:rsidRPr="005E67AF" w:rsidRDefault="00832B7F" w:rsidP="005E67AF">
      <w:pPr>
        <w:jc w:val="both"/>
        <w:rPr>
          <w:sz w:val="16"/>
          <w:szCs w:val="16"/>
        </w:rPr>
      </w:pPr>
      <w:r w:rsidRPr="00E86802">
        <w:rPr>
          <w:b/>
          <w:i/>
          <w:color w:val="4F81BD"/>
          <w:sz w:val="28"/>
          <w:szCs w:val="28"/>
          <w:u w:val="single"/>
        </w:rPr>
        <w:t>FREESTYLE</w:t>
      </w:r>
      <w:r w:rsidR="007E61EE" w:rsidRPr="00E86802">
        <w:rPr>
          <w:b/>
          <w:i/>
          <w:color w:val="4F81BD"/>
          <w:sz w:val="28"/>
          <w:szCs w:val="28"/>
          <w:u w:val="single"/>
        </w:rPr>
        <w:t xml:space="preserve"> </w:t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bookmarkStart w:id="0" w:name="_GoBack"/>
      <w:bookmarkEnd w:id="0"/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361C07" w:rsidRPr="00E86802">
        <w:rPr>
          <w:b/>
          <w:color w:val="4F81BD"/>
          <w:sz w:val="28"/>
          <w:szCs w:val="28"/>
          <w:u w:val="single"/>
        </w:rPr>
        <w:tab/>
      </w:r>
      <w:r w:rsidR="005F31CB">
        <w:rPr>
          <w:b/>
          <w:color w:val="4F81BD"/>
          <w:sz w:val="28"/>
          <w:szCs w:val="28"/>
          <w:u w:val="single"/>
        </w:rPr>
        <w:t xml:space="preserve">          </w:t>
      </w:r>
      <w:r w:rsidR="00E86802">
        <w:rPr>
          <w:b/>
          <w:color w:val="4F81BD"/>
          <w:sz w:val="28"/>
          <w:szCs w:val="28"/>
          <w:u w:val="single"/>
        </w:rPr>
        <w:t xml:space="preserve"> </w:t>
      </w:r>
      <w:r w:rsidR="00C214B3">
        <w:rPr>
          <w:sz w:val="16"/>
          <w:szCs w:val="16"/>
        </w:rPr>
        <w:t xml:space="preserve">Murcia, </w:t>
      </w:r>
      <w:r w:rsidR="005F31CB">
        <w:rPr>
          <w:sz w:val="16"/>
          <w:szCs w:val="16"/>
        </w:rPr>
        <w:t>10</w:t>
      </w:r>
      <w:r w:rsidR="00730236">
        <w:rPr>
          <w:sz w:val="16"/>
          <w:szCs w:val="16"/>
        </w:rPr>
        <w:t xml:space="preserve"> de febrero</w:t>
      </w:r>
      <w:r w:rsidR="005F31CB">
        <w:rPr>
          <w:sz w:val="16"/>
          <w:szCs w:val="16"/>
        </w:rPr>
        <w:t xml:space="preserve"> 2018</w:t>
      </w:r>
    </w:p>
    <w:p w:rsidR="00361C07" w:rsidRDefault="00361C07" w:rsidP="00361C07">
      <w:pPr>
        <w:jc w:val="both"/>
      </w:pPr>
    </w:p>
    <w:tbl>
      <w:tblPr>
        <w:tblW w:w="93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2" w:space="0" w:color="FF2C21"/>
          <w:insideV w:val="dotted" w:sz="2" w:space="0" w:color="FF2C2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2B7CB9" w:rsidRPr="002B7CB9" w:rsidTr="002B7CB9">
        <w:trPr>
          <w:trHeight w:val="290"/>
          <w:jc w:val="center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 xml:space="preserve">HOJA DE INSCRIPCION </w:t>
            </w:r>
          </w:p>
        </w:tc>
      </w:tr>
      <w:tr w:rsidR="002B7CB9" w:rsidRPr="002B7CB9" w:rsidTr="002B7CB9">
        <w:trPr>
          <w:trHeight w:val="250"/>
          <w:jc w:val="center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III CAMPEONATO REGIONAL DE FREESTYLE  2018</w:t>
            </w:r>
          </w:p>
        </w:tc>
      </w:tr>
    </w:tbl>
    <w:p w:rsidR="002B7CB9" w:rsidRPr="002B7CB9" w:rsidRDefault="002B7CB9" w:rsidP="002B7CB9">
      <w:pPr>
        <w:rPr>
          <w:b/>
          <w:kern w:val="2"/>
          <w:sz w:val="16"/>
          <w:szCs w:val="16"/>
        </w:rPr>
      </w:pPr>
    </w:p>
    <w:tbl>
      <w:tblPr>
        <w:tblW w:w="93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588"/>
        <w:gridCol w:w="2212"/>
      </w:tblGrid>
      <w:tr w:rsidR="002B7CB9" w:rsidRPr="002B7CB9" w:rsidTr="002B7CB9">
        <w:trPr>
          <w:trHeight w:val="2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both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CLUB PARTICIPANTE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both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Nº DE LICENCIA</w:t>
            </w:r>
          </w:p>
        </w:tc>
      </w:tr>
      <w:tr w:rsidR="002B7CB9" w:rsidRPr="002B7CB9" w:rsidTr="002B7CB9">
        <w:trPr>
          <w:trHeight w:val="2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both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TÉCNICO DEPORTIVO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</w:tbl>
    <w:p w:rsidR="002B7CB9" w:rsidRPr="002B7CB9" w:rsidRDefault="002B7CB9" w:rsidP="002B7CB9">
      <w:pPr>
        <w:rPr>
          <w:b/>
          <w:kern w:val="2"/>
          <w:sz w:val="16"/>
          <w:szCs w:val="16"/>
        </w:rPr>
      </w:pPr>
    </w:p>
    <w:tbl>
      <w:tblPr>
        <w:tblW w:w="9825" w:type="dxa"/>
        <w:jc w:val="center"/>
        <w:tblInd w:w="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81"/>
        <w:gridCol w:w="1276"/>
        <w:gridCol w:w="1354"/>
        <w:gridCol w:w="2762"/>
        <w:gridCol w:w="1985"/>
      </w:tblGrid>
      <w:tr w:rsidR="002B7CB9" w:rsidRPr="002B7CB9" w:rsidTr="002B7CB9">
        <w:trPr>
          <w:trHeight w:val="5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Nº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  <w:sz w:val="20"/>
                <w:szCs w:val="20"/>
              </w:rPr>
            </w:pPr>
            <w:r w:rsidRPr="002B7CB9">
              <w:rPr>
                <w:b/>
                <w:bCs/>
                <w:kern w:val="2"/>
                <w:sz w:val="20"/>
                <w:szCs w:val="20"/>
              </w:rPr>
              <w:t>Nº DE LICENCIA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jc w:val="center"/>
              <w:rPr>
                <w:b/>
                <w:bCs/>
                <w:kern w:val="2"/>
              </w:rPr>
            </w:pPr>
            <w:r w:rsidRPr="002B7CB9">
              <w:rPr>
                <w:b/>
                <w:bCs/>
                <w:kern w:val="2"/>
              </w:rPr>
              <w:t>CATEGORÍA</w:t>
            </w:r>
          </w:p>
          <w:p w:rsidR="002B7CB9" w:rsidRPr="002B7CB9" w:rsidRDefault="002B7CB9" w:rsidP="002B7CB9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b/>
                <w:bCs/>
                <w:kern w:val="2"/>
              </w:rPr>
              <w:t>MODALIDADES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B9" w:rsidRPr="002B7CB9" w:rsidRDefault="002B7CB9" w:rsidP="002B7CB9">
            <w:pPr>
              <w:jc w:val="center"/>
              <w:rPr>
                <w:b/>
                <w:bCs/>
                <w:kern w:val="2"/>
              </w:rPr>
            </w:pPr>
            <w:r w:rsidRPr="002B7CB9">
              <w:rPr>
                <w:b/>
                <w:bCs/>
                <w:kern w:val="2"/>
              </w:rPr>
              <w:t>PRECIO INSCRIPCION</w:t>
            </w: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  <w:sz w:val="20"/>
                <w:szCs w:val="20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  <w:tr w:rsidR="002B7CB9" w:rsidRPr="002B7CB9" w:rsidTr="002B7CB9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7CB9" w:rsidRPr="002B7CB9" w:rsidRDefault="002B7CB9" w:rsidP="002B7CB9">
            <w:pPr>
              <w:jc w:val="center"/>
              <w:rPr>
                <w:kern w:val="2"/>
              </w:rPr>
            </w:pPr>
            <w:r w:rsidRPr="002B7CB9">
              <w:rPr>
                <w:kern w:val="2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B9" w:rsidRPr="002B7CB9" w:rsidRDefault="002B7CB9" w:rsidP="002B7CB9">
            <w:pPr>
              <w:rPr>
                <w:kern w:val="2"/>
              </w:rPr>
            </w:pPr>
          </w:p>
        </w:tc>
      </w:tr>
    </w:tbl>
    <w:p w:rsidR="002B7CB9" w:rsidRPr="002B7CB9" w:rsidRDefault="002B7CB9" w:rsidP="002B7CB9">
      <w:pPr>
        <w:rPr>
          <w:b/>
          <w:kern w:val="2"/>
          <w:sz w:val="16"/>
          <w:szCs w:val="16"/>
        </w:rPr>
      </w:pPr>
    </w:p>
    <w:p w:rsidR="002B7CB9" w:rsidRPr="002B7CB9" w:rsidRDefault="002B7CB9" w:rsidP="002B7CB9">
      <w:pPr>
        <w:rPr>
          <w:b/>
          <w:kern w:val="2"/>
          <w:sz w:val="16"/>
          <w:szCs w:val="16"/>
        </w:rPr>
      </w:pPr>
    </w:p>
    <w:p w:rsidR="002B7CB9" w:rsidRPr="002B7CB9" w:rsidRDefault="002B7CB9" w:rsidP="002B7CB9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2B7CB9">
        <w:rPr>
          <w:kern w:val="2"/>
        </w:rPr>
        <w:t xml:space="preserve">Una vez se envíe la hoja de inscripción, deberá adjuntarse el justificante de pago del importe total por el patinador/es inscritos. </w:t>
      </w:r>
      <w:r w:rsidRPr="002B7CB9">
        <w:rPr>
          <w:rFonts w:ascii="Arial"/>
          <w:bCs/>
          <w:kern w:val="2"/>
          <w:sz w:val="20"/>
          <w:szCs w:val="20"/>
        </w:rPr>
        <w:t xml:space="preserve">Todo ello a </w:t>
      </w:r>
      <w:hyperlink r:id="rId9" w:history="1">
        <w:r w:rsidRPr="002B7CB9">
          <w:rPr>
            <w:rFonts w:ascii="Arial" w:eastAsia="Arial" w:hAnsi="Arial" w:cs="Arial"/>
            <w:color w:val="0000FF"/>
            <w:kern w:val="2"/>
            <w:sz w:val="20"/>
            <w:szCs w:val="20"/>
            <w:u w:val="single"/>
          </w:rPr>
          <w:t>velocidad.fedepatinajemurcia@gmail.com</w:t>
        </w:r>
      </w:hyperlink>
      <w:r w:rsidRPr="002B7CB9">
        <w:rPr>
          <w:rFonts w:ascii="Arial" w:eastAsia="Arial" w:hAnsi="Arial" w:cs="Arial"/>
          <w:kern w:val="2"/>
          <w:sz w:val="20"/>
          <w:szCs w:val="20"/>
        </w:rPr>
        <w:t xml:space="preserve"> </w:t>
      </w:r>
    </w:p>
    <w:p w:rsidR="002B7CB9" w:rsidRPr="002B7CB9" w:rsidRDefault="002B7CB9" w:rsidP="002B7CB9">
      <w:pPr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2B7CB9" w:rsidRPr="002B7CB9" w:rsidRDefault="002B7CB9" w:rsidP="002B7CB9">
      <w:pPr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2B7CB9" w:rsidRPr="002B7CB9" w:rsidRDefault="002B7CB9" w:rsidP="002B7CB9">
      <w:pPr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2B7CB9" w:rsidRPr="002B7CB9" w:rsidRDefault="002B7CB9" w:rsidP="002B7CB9">
      <w:pPr>
        <w:jc w:val="right"/>
        <w:rPr>
          <w:rFonts w:ascii="Arial" w:eastAsia="Arial" w:hAnsi="Arial" w:cs="Arial"/>
          <w:kern w:val="2"/>
          <w:sz w:val="20"/>
          <w:szCs w:val="20"/>
        </w:rPr>
      </w:pPr>
      <w:r w:rsidRPr="002B7CB9">
        <w:rPr>
          <w:rFonts w:ascii="Arial" w:eastAsia="Arial" w:hAnsi="Arial" w:cs="Arial"/>
          <w:kern w:val="2"/>
          <w:sz w:val="20"/>
          <w:szCs w:val="20"/>
        </w:rPr>
        <w:t>Murcia, a 10 de febrero de 2018</w:t>
      </w:r>
    </w:p>
    <w:p w:rsidR="002B7CB9" w:rsidRPr="002B7CB9" w:rsidRDefault="002B7CB9" w:rsidP="002B7CB9">
      <w:pPr>
        <w:jc w:val="right"/>
        <w:rPr>
          <w:rFonts w:ascii="Arial" w:eastAsia="Arial" w:hAnsi="Arial" w:cs="Arial"/>
          <w:kern w:val="2"/>
          <w:sz w:val="20"/>
          <w:szCs w:val="20"/>
        </w:rPr>
      </w:pPr>
      <w:r w:rsidRPr="002B7CB9">
        <w:rPr>
          <w:rFonts w:ascii="Arial" w:eastAsia="Arial" w:hAnsi="Arial" w:cs="Arial"/>
          <w:kern w:val="2"/>
          <w:sz w:val="20"/>
          <w:szCs w:val="20"/>
        </w:rPr>
        <w:t>Comité de Freestyle de la F.P.R.M.</w:t>
      </w:r>
    </w:p>
    <w:p w:rsidR="002B7CB9" w:rsidRPr="002B7CB9" w:rsidRDefault="002B7CB9" w:rsidP="002B7CB9">
      <w:pPr>
        <w:jc w:val="right"/>
        <w:rPr>
          <w:rFonts w:ascii="Arial" w:eastAsia="Arial" w:hAnsi="Arial" w:cs="Arial"/>
          <w:kern w:val="2"/>
          <w:sz w:val="20"/>
          <w:szCs w:val="20"/>
        </w:rPr>
      </w:pPr>
    </w:p>
    <w:p w:rsidR="002B7CB9" w:rsidRPr="002B7CB9" w:rsidRDefault="002B7CB9" w:rsidP="002B7CB9">
      <w:pPr>
        <w:rPr>
          <w:b/>
          <w:kern w:val="2"/>
          <w:sz w:val="16"/>
          <w:szCs w:val="16"/>
        </w:rPr>
      </w:pPr>
    </w:p>
    <w:p w:rsidR="00FF7600" w:rsidRDefault="00FF7600" w:rsidP="00F279B2">
      <w:pPr>
        <w:jc w:val="both"/>
        <w:rPr>
          <w:sz w:val="28"/>
        </w:rPr>
      </w:pPr>
    </w:p>
    <w:sectPr w:rsidR="00FF7600" w:rsidSect="00730236">
      <w:headerReference w:type="default" r:id="rId10"/>
      <w:footerReference w:type="default" r:id="rId11"/>
      <w:pgSz w:w="11906" w:h="16838"/>
      <w:pgMar w:top="1417" w:right="1701" w:bottom="1417" w:left="1701" w:header="48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62" w:rsidRDefault="00F20162">
      <w:pPr>
        <w:spacing w:line="240" w:lineRule="auto"/>
      </w:pPr>
      <w:r>
        <w:separator/>
      </w:r>
    </w:p>
  </w:endnote>
  <w:endnote w:type="continuationSeparator" w:id="0">
    <w:p w:rsidR="00F20162" w:rsidRDefault="00F20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1B" w:rsidRDefault="0095401B" w:rsidP="00E1717A">
    <w:pPr>
      <w:pStyle w:val="Piedepgina"/>
    </w:pPr>
    <w:r>
      <w:tab/>
    </w:r>
  </w:p>
  <w:p w:rsidR="00EA0D94" w:rsidRDefault="00EA0D94">
    <w:pPr>
      <w:pStyle w:val="Piedepgina"/>
    </w:pPr>
  </w:p>
  <w:p w:rsidR="00EA0D94" w:rsidRDefault="00EA0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62" w:rsidRDefault="00F20162">
      <w:pPr>
        <w:spacing w:line="240" w:lineRule="auto"/>
      </w:pPr>
      <w:r>
        <w:separator/>
      </w:r>
    </w:p>
  </w:footnote>
  <w:footnote w:type="continuationSeparator" w:id="0">
    <w:p w:rsidR="00F20162" w:rsidRDefault="00F20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94" w:rsidRDefault="00DA6C56">
    <w:pPr>
      <w:rPr>
        <w:b/>
        <w:sz w:val="28"/>
        <w:szCs w:val="28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 wp14:anchorId="7BFF0B9F" wp14:editId="026DDA9C">
          <wp:simplePos x="0" y="0"/>
          <wp:positionH relativeFrom="column">
            <wp:posOffset>-1108710</wp:posOffset>
          </wp:positionH>
          <wp:positionV relativeFrom="paragraph">
            <wp:posOffset>-277495</wp:posOffset>
          </wp:positionV>
          <wp:extent cx="1723390" cy="1218565"/>
          <wp:effectExtent l="0" t="0" r="0" b="635"/>
          <wp:wrapTight wrapText="bothSides">
            <wp:wrapPolygon edited="0">
              <wp:start x="0" y="0"/>
              <wp:lineTo x="0" y="21274"/>
              <wp:lineTo x="21250" y="21274"/>
              <wp:lineTo x="2125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1218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D94" w:rsidRDefault="00EA0D94">
    <w:pPr>
      <w:ind w:firstLine="840"/>
      <w:rPr>
        <w:color w:val="0070C0"/>
        <w:sz w:val="16"/>
        <w:szCs w:val="16"/>
      </w:rPr>
    </w:pPr>
    <w:r>
      <w:rPr>
        <w:b/>
        <w:color w:val="0070C0"/>
        <w:sz w:val="20"/>
        <w:szCs w:val="20"/>
      </w:rPr>
      <w:t>Federación de Patinaje de la Región de Murcia</w:t>
    </w:r>
    <w:r>
      <w:rPr>
        <w:b/>
        <w:color w:val="0070C0"/>
        <w:sz w:val="20"/>
        <w:szCs w:val="20"/>
      </w:rPr>
      <w:tab/>
    </w:r>
    <w:r w:rsidR="00D05E07">
      <w:rPr>
        <w:b/>
        <w:color w:val="0070C0"/>
        <w:sz w:val="20"/>
        <w:szCs w:val="20"/>
      </w:rPr>
      <w:tab/>
    </w:r>
    <w:r w:rsidR="00FB11B5">
      <w:rPr>
        <w:b/>
        <w:color w:val="0070C0"/>
        <w:sz w:val="20"/>
        <w:szCs w:val="20"/>
      </w:rPr>
      <w:t xml:space="preserve"> </w:t>
    </w:r>
    <w:r w:rsidR="00BB2D79">
      <w:rPr>
        <w:b/>
        <w:color w:val="0070C0"/>
        <w:sz w:val="20"/>
        <w:szCs w:val="20"/>
      </w:rPr>
      <w:t xml:space="preserve">         </w:t>
    </w:r>
    <w:r w:rsidR="00D05E07">
      <w:rPr>
        <w:b/>
        <w:color w:val="0070C0"/>
        <w:sz w:val="20"/>
        <w:szCs w:val="20"/>
      </w:rPr>
      <w:t>www.fedepatinajemurcia.es</w:t>
    </w:r>
  </w:p>
  <w:p w:rsidR="00EA0D94" w:rsidRDefault="00EA0D94">
    <w:pPr>
      <w:ind w:firstLine="840"/>
      <w:rPr>
        <w:color w:val="0070C0"/>
        <w:sz w:val="16"/>
        <w:szCs w:val="16"/>
      </w:rPr>
    </w:pPr>
    <w:r>
      <w:rPr>
        <w:color w:val="0070C0"/>
        <w:sz w:val="16"/>
        <w:szCs w:val="16"/>
      </w:rPr>
      <w:t>Polideportivo José Barnés</w:t>
    </w:r>
    <w:r w:rsidR="00FB11B5">
      <w:rPr>
        <w:color w:val="0070C0"/>
        <w:sz w:val="16"/>
        <w:szCs w:val="16"/>
      </w:rPr>
      <w:tab/>
    </w:r>
    <w:r w:rsidR="00FB11B5">
      <w:rPr>
        <w:color w:val="0070C0"/>
        <w:sz w:val="16"/>
        <w:szCs w:val="16"/>
      </w:rPr>
      <w:tab/>
    </w:r>
    <w:r w:rsidR="00FB11B5">
      <w:rPr>
        <w:color w:val="0070C0"/>
        <w:sz w:val="16"/>
        <w:szCs w:val="16"/>
      </w:rPr>
      <w:tab/>
    </w:r>
    <w:r w:rsidR="00FB11B5">
      <w:rPr>
        <w:color w:val="0070C0"/>
        <w:sz w:val="16"/>
        <w:szCs w:val="16"/>
      </w:rPr>
      <w:tab/>
      <w:t xml:space="preserve">             velocidad.fedepatinajemurcia@gmail.com</w:t>
    </w:r>
  </w:p>
  <w:p w:rsidR="00EA0D94" w:rsidRDefault="00EA0D94">
    <w:pPr>
      <w:ind w:firstLine="840"/>
      <w:rPr>
        <w:color w:val="0070C0"/>
        <w:sz w:val="16"/>
        <w:szCs w:val="16"/>
      </w:rPr>
    </w:pPr>
    <w:r>
      <w:rPr>
        <w:color w:val="0070C0"/>
        <w:sz w:val="16"/>
        <w:szCs w:val="16"/>
      </w:rPr>
      <w:t>C/ Mar Menor. Murcia</w:t>
    </w:r>
    <w:r w:rsidR="00D05E07">
      <w:rPr>
        <w:color w:val="0070C0"/>
        <w:sz w:val="16"/>
        <w:szCs w:val="16"/>
      </w:rPr>
      <w:tab/>
    </w:r>
    <w:r w:rsidR="00D05E07">
      <w:rPr>
        <w:color w:val="0070C0"/>
        <w:sz w:val="16"/>
        <w:szCs w:val="16"/>
      </w:rPr>
      <w:tab/>
    </w:r>
    <w:r w:rsidR="00D05E07">
      <w:rPr>
        <w:color w:val="0070C0"/>
        <w:sz w:val="16"/>
        <w:szCs w:val="16"/>
      </w:rPr>
      <w:tab/>
    </w:r>
    <w:r w:rsidR="00D05E07">
      <w:rPr>
        <w:color w:val="0070C0"/>
        <w:sz w:val="16"/>
        <w:szCs w:val="16"/>
      </w:rPr>
      <w:tab/>
    </w:r>
    <w:r w:rsidR="00D05E07">
      <w:rPr>
        <w:color w:val="0070C0"/>
        <w:sz w:val="16"/>
        <w:szCs w:val="16"/>
      </w:rPr>
      <w:tab/>
    </w:r>
    <w:r w:rsidR="00BB2D79">
      <w:rPr>
        <w:color w:val="0070C0"/>
        <w:sz w:val="16"/>
        <w:szCs w:val="16"/>
      </w:rPr>
      <w:t xml:space="preserve">                                                        </w:t>
    </w:r>
    <w:r w:rsidR="005F31CB">
      <w:rPr>
        <w:color w:val="0070C0"/>
        <w:sz w:val="16"/>
        <w:szCs w:val="16"/>
      </w:rPr>
      <w:t>Cir. FR 2/18</w:t>
    </w:r>
  </w:p>
  <w:p w:rsidR="00EA0D94" w:rsidRDefault="00EA0D94">
    <w:pPr>
      <w:ind w:firstLine="840"/>
    </w:pPr>
    <w:r>
      <w:rPr>
        <w:color w:val="0070C0"/>
        <w:sz w:val="16"/>
        <w:szCs w:val="16"/>
      </w:rPr>
      <w:t>C.I.F.: Q 8055004 I</w:t>
    </w:r>
  </w:p>
  <w:p w:rsidR="00EA0D94" w:rsidRDefault="00EA0D9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7700FF"/>
    <w:multiLevelType w:val="hybridMultilevel"/>
    <w:tmpl w:val="DC9CF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7753"/>
    <w:multiLevelType w:val="hybridMultilevel"/>
    <w:tmpl w:val="086EA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16367"/>
    <w:multiLevelType w:val="hybridMultilevel"/>
    <w:tmpl w:val="258E3B34"/>
    <w:lvl w:ilvl="0" w:tplc="043252C0">
      <w:start w:val="197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1377F"/>
    <w:multiLevelType w:val="hybridMultilevel"/>
    <w:tmpl w:val="1A34AC9C"/>
    <w:lvl w:ilvl="0" w:tplc="70922404">
      <w:start w:val="19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24C6"/>
    <w:multiLevelType w:val="hybridMultilevel"/>
    <w:tmpl w:val="B79EBD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51B5"/>
    <w:multiLevelType w:val="hybridMultilevel"/>
    <w:tmpl w:val="A0767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01"/>
    <w:rsid w:val="00051054"/>
    <w:rsid w:val="0008672B"/>
    <w:rsid w:val="000C0BE6"/>
    <w:rsid w:val="000C4B19"/>
    <w:rsid w:val="000C5758"/>
    <w:rsid w:val="0012240D"/>
    <w:rsid w:val="00154176"/>
    <w:rsid w:val="00154BE1"/>
    <w:rsid w:val="0018334F"/>
    <w:rsid w:val="001A5B46"/>
    <w:rsid w:val="00266822"/>
    <w:rsid w:val="002912A7"/>
    <w:rsid w:val="002928FC"/>
    <w:rsid w:val="002B4FE4"/>
    <w:rsid w:val="002B7CB9"/>
    <w:rsid w:val="002E093D"/>
    <w:rsid w:val="0031626F"/>
    <w:rsid w:val="00361C07"/>
    <w:rsid w:val="004B36A2"/>
    <w:rsid w:val="005C514E"/>
    <w:rsid w:val="005E67AF"/>
    <w:rsid w:val="005F31CB"/>
    <w:rsid w:val="00694FC4"/>
    <w:rsid w:val="00730236"/>
    <w:rsid w:val="00743696"/>
    <w:rsid w:val="00780E1C"/>
    <w:rsid w:val="007E61EE"/>
    <w:rsid w:val="00812FBE"/>
    <w:rsid w:val="008229FD"/>
    <w:rsid w:val="00832B7F"/>
    <w:rsid w:val="00844199"/>
    <w:rsid w:val="00863AFE"/>
    <w:rsid w:val="00893763"/>
    <w:rsid w:val="008A7780"/>
    <w:rsid w:val="008C1376"/>
    <w:rsid w:val="00904ACD"/>
    <w:rsid w:val="0095401B"/>
    <w:rsid w:val="009C51EC"/>
    <w:rsid w:val="00A13371"/>
    <w:rsid w:val="00A83D32"/>
    <w:rsid w:val="00AE27AE"/>
    <w:rsid w:val="00AE7A30"/>
    <w:rsid w:val="00AE7DD3"/>
    <w:rsid w:val="00B208AF"/>
    <w:rsid w:val="00B62E65"/>
    <w:rsid w:val="00BB0118"/>
    <w:rsid w:val="00BB2D79"/>
    <w:rsid w:val="00BF7AB5"/>
    <w:rsid w:val="00C106F9"/>
    <w:rsid w:val="00C20301"/>
    <w:rsid w:val="00C214B3"/>
    <w:rsid w:val="00C758F5"/>
    <w:rsid w:val="00CC0C81"/>
    <w:rsid w:val="00D05E07"/>
    <w:rsid w:val="00D169F0"/>
    <w:rsid w:val="00DA6C56"/>
    <w:rsid w:val="00DA778A"/>
    <w:rsid w:val="00DC6735"/>
    <w:rsid w:val="00E1717A"/>
    <w:rsid w:val="00E3687E"/>
    <w:rsid w:val="00E86802"/>
    <w:rsid w:val="00E9063C"/>
    <w:rsid w:val="00EA0D94"/>
    <w:rsid w:val="00F03A2E"/>
    <w:rsid w:val="00F20162"/>
    <w:rsid w:val="00F279B2"/>
    <w:rsid w:val="00F300A0"/>
    <w:rsid w:val="00F304DB"/>
    <w:rsid w:val="00F56D6A"/>
    <w:rsid w:val="00F57665"/>
    <w:rsid w:val="00F8680F"/>
    <w:rsid w:val="00FA2EF5"/>
    <w:rsid w:val="00FB11B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  <w:shd w:val="clear" w:color="auto" w:fill="FFFF0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C2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F279B2"/>
    <w:rPr>
      <w:rFonts w:ascii="Arial" w:eastAsia="Arial" w:hAnsi="Arial" w:cs="Arial"/>
      <w:b/>
      <w:bCs/>
      <w:color w:val="FF2C21"/>
      <w:sz w:val="20"/>
      <w:szCs w:val="20"/>
    </w:rPr>
  </w:style>
  <w:style w:type="character" w:customStyle="1" w:styleId="Mention">
    <w:name w:val="Mention"/>
    <w:uiPriority w:val="99"/>
    <w:semiHidden/>
    <w:unhideWhenUsed/>
    <w:rsid w:val="00FB11B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  <w:shd w:val="clear" w:color="auto" w:fill="FFFF0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C2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F279B2"/>
    <w:rPr>
      <w:rFonts w:ascii="Arial" w:eastAsia="Arial" w:hAnsi="Arial" w:cs="Arial"/>
      <w:b/>
      <w:bCs/>
      <w:color w:val="FF2C21"/>
      <w:sz w:val="20"/>
      <w:szCs w:val="20"/>
    </w:rPr>
  </w:style>
  <w:style w:type="character" w:customStyle="1" w:styleId="Mention">
    <w:name w:val="Mention"/>
    <w:uiPriority w:val="99"/>
    <w:semiHidden/>
    <w:unhideWhenUsed/>
    <w:rsid w:val="00FB1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locidad.fedepatinajemurc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892F-DE1A-463B-97F0-111CDB3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mailto:freestyle@fedepatinajemurcia.es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cp:lastPrinted>2018-02-14T10:07:00Z</cp:lastPrinted>
  <dcterms:created xsi:type="dcterms:W3CDTF">2018-02-14T10:16:00Z</dcterms:created>
  <dcterms:modified xsi:type="dcterms:W3CDTF">2018-02-14T10:16:00Z</dcterms:modified>
</cp:coreProperties>
</file>